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10" w:rsidRPr="00C92757" w:rsidRDefault="00321410" w:rsidP="00C92757">
      <w:pPr>
        <w:spacing w:line="360" w:lineRule="auto"/>
        <w:ind w:right="-204"/>
        <w:jc w:val="center"/>
        <w:rPr>
          <w:b/>
        </w:rPr>
      </w:pPr>
      <w:r w:rsidRPr="00C92757">
        <w:rPr>
          <w:b/>
        </w:rPr>
        <w:t xml:space="preserve">Аннотация к рабочей программе по русскому языку </w:t>
      </w:r>
    </w:p>
    <w:p w:rsidR="00321410" w:rsidRPr="00C92757" w:rsidRDefault="00321410" w:rsidP="00C92757">
      <w:pPr>
        <w:spacing w:line="360" w:lineRule="auto"/>
        <w:ind w:right="-204"/>
        <w:jc w:val="center"/>
        <w:rPr>
          <w:b/>
        </w:rPr>
      </w:pPr>
      <w:r w:rsidRPr="00C92757">
        <w:rPr>
          <w:b/>
        </w:rPr>
        <w:t xml:space="preserve">5 </w:t>
      </w:r>
      <w:r w:rsidR="009810AC" w:rsidRPr="00C92757">
        <w:rPr>
          <w:b/>
        </w:rPr>
        <w:t xml:space="preserve">– 6 </w:t>
      </w:r>
      <w:r w:rsidRPr="00C92757">
        <w:rPr>
          <w:b/>
        </w:rPr>
        <w:t>класс</w:t>
      </w:r>
      <w:r w:rsidR="009810AC" w:rsidRPr="00C92757">
        <w:rPr>
          <w:b/>
        </w:rPr>
        <w:t>ы</w:t>
      </w:r>
      <w:r w:rsidRPr="00C92757">
        <w:rPr>
          <w:b/>
        </w:rPr>
        <w:t xml:space="preserve"> (ФГОС)</w:t>
      </w:r>
    </w:p>
    <w:p w:rsidR="00C17DF0" w:rsidRPr="00C92757" w:rsidRDefault="00C17DF0" w:rsidP="00C92757">
      <w:pPr>
        <w:spacing w:line="360" w:lineRule="auto"/>
        <w:ind w:left="360"/>
        <w:jc w:val="center"/>
        <w:rPr>
          <w:b/>
        </w:rPr>
      </w:pPr>
    </w:p>
    <w:p w:rsidR="00C17DF0" w:rsidRPr="00C92757" w:rsidRDefault="00241FE7" w:rsidP="00C92757">
      <w:pPr>
        <w:spacing w:line="360" w:lineRule="auto"/>
        <w:ind w:firstLine="360"/>
      </w:pPr>
      <w:r w:rsidRPr="00C92757">
        <w:t xml:space="preserve">      Рабочая программа по русскому языку  составлена на основе</w:t>
      </w:r>
      <w:r w:rsidR="00C17DF0" w:rsidRPr="00C92757">
        <w:t xml:space="preserve"> следующих документов:</w:t>
      </w:r>
    </w:p>
    <w:p w:rsidR="00C17DF0" w:rsidRPr="00C92757" w:rsidRDefault="00C17DF0" w:rsidP="00C92757">
      <w:pPr>
        <w:pStyle w:val="ac"/>
        <w:numPr>
          <w:ilvl w:val="0"/>
          <w:numId w:val="7"/>
        </w:numPr>
        <w:tabs>
          <w:tab w:val="left" w:pos="-426"/>
          <w:tab w:val="left" w:pos="0"/>
        </w:tabs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92757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C17DF0" w:rsidRPr="00C92757" w:rsidRDefault="00C17DF0" w:rsidP="00C92757">
      <w:pPr>
        <w:pStyle w:val="ac"/>
        <w:numPr>
          <w:ilvl w:val="0"/>
          <w:numId w:val="7"/>
        </w:numPr>
        <w:tabs>
          <w:tab w:val="left" w:pos="-426"/>
          <w:tab w:val="left" w:pos="0"/>
        </w:tabs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9275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6 октября 2009г. №373 «Федеральный государственный стандарт основного общего образования».</w:t>
      </w:r>
    </w:p>
    <w:p w:rsidR="00C17DF0" w:rsidRPr="00C92757" w:rsidRDefault="00C17DF0" w:rsidP="00C92757">
      <w:pPr>
        <w:pStyle w:val="ac"/>
        <w:numPr>
          <w:ilvl w:val="0"/>
          <w:numId w:val="7"/>
        </w:numPr>
        <w:tabs>
          <w:tab w:val="left" w:pos="-426"/>
          <w:tab w:val="left" w:pos="0"/>
        </w:tabs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9275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92757">
          <w:rPr>
            <w:rFonts w:ascii="Times New Roman" w:hAnsi="Times New Roman"/>
            <w:sz w:val="24"/>
            <w:szCs w:val="24"/>
          </w:rPr>
          <w:t>2010 г</w:t>
        </w:r>
      </w:smartTag>
      <w:r w:rsidRPr="00C92757">
        <w:rPr>
          <w:rFonts w:ascii="Times New Roman" w:hAnsi="Times New Roman"/>
          <w:sz w:val="24"/>
          <w:szCs w:val="24"/>
        </w:rPr>
        <w:t>. №1897</w:t>
      </w:r>
      <w:r w:rsidRPr="00C92757">
        <w:rPr>
          <w:rFonts w:ascii="Times New Roman" w:hAnsi="Times New Roman"/>
          <w:bCs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C17DF0" w:rsidRPr="00C92757" w:rsidRDefault="00C17DF0" w:rsidP="00C92757">
      <w:pPr>
        <w:pStyle w:val="ac"/>
        <w:numPr>
          <w:ilvl w:val="0"/>
          <w:numId w:val="7"/>
        </w:numPr>
        <w:tabs>
          <w:tab w:val="left" w:pos="-426"/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9275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C92757">
          <w:rPr>
            <w:rFonts w:ascii="Times New Roman" w:hAnsi="Times New Roman"/>
            <w:sz w:val="24"/>
            <w:szCs w:val="24"/>
          </w:rPr>
          <w:t>2014 г</w:t>
        </w:r>
      </w:smartTag>
      <w:r w:rsidRPr="00C92757">
        <w:rPr>
          <w:rFonts w:ascii="Times New Roman" w:hAnsi="Times New Roman"/>
          <w:sz w:val="24"/>
          <w:szCs w:val="24"/>
        </w:rPr>
        <w:t>. №253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17DF0" w:rsidRPr="00C92757" w:rsidRDefault="00C17DF0" w:rsidP="00C92757">
      <w:pPr>
        <w:pStyle w:val="ac"/>
        <w:numPr>
          <w:ilvl w:val="0"/>
          <w:numId w:val="7"/>
        </w:numPr>
        <w:tabs>
          <w:tab w:val="left" w:pos="-426"/>
        </w:tabs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275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№576 от 8 июня </w:t>
      </w:r>
      <w:smartTag w:uri="urn:schemas-microsoft-com:office:smarttags" w:element="metricconverter">
        <w:smartTagPr>
          <w:attr w:name="ProductID" w:val="2015 г"/>
        </w:smartTagPr>
        <w:r w:rsidRPr="00C92757">
          <w:rPr>
            <w:rFonts w:ascii="Times New Roman" w:hAnsi="Times New Roman"/>
            <w:sz w:val="24"/>
            <w:szCs w:val="24"/>
          </w:rPr>
          <w:t>2015 г</w:t>
        </w:r>
      </w:smartTag>
      <w:r w:rsidRPr="00C92757">
        <w:rPr>
          <w:rFonts w:ascii="Times New Roman" w:hAnsi="Times New Roman"/>
          <w:sz w:val="24"/>
          <w:szCs w:val="24"/>
        </w:rPr>
        <w:t xml:space="preserve">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C92757">
          <w:rPr>
            <w:rFonts w:ascii="Times New Roman" w:hAnsi="Times New Roman"/>
            <w:sz w:val="24"/>
            <w:szCs w:val="24"/>
          </w:rPr>
          <w:t>2014 г</w:t>
        </w:r>
      </w:smartTag>
      <w:r w:rsidRPr="00C92757">
        <w:rPr>
          <w:rFonts w:ascii="Times New Roman" w:hAnsi="Times New Roman"/>
          <w:sz w:val="24"/>
          <w:szCs w:val="24"/>
        </w:rPr>
        <w:t>. № 253».</w:t>
      </w:r>
      <w:proofErr w:type="gramEnd"/>
    </w:p>
    <w:p w:rsidR="00C17DF0" w:rsidRPr="00C92757" w:rsidRDefault="00C17DF0" w:rsidP="00C92757">
      <w:pPr>
        <w:pStyle w:val="ac"/>
        <w:numPr>
          <w:ilvl w:val="0"/>
          <w:numId w:val="7"/>
        </w:numPr>
        <w:tabs>
          <w:tab w:val="left" w:pos="-426"/>
        </w:tabs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92757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C92757">
          <w:rPr>
            <w:rFonts w:ascii="Times New Roman" w:hAnsi="Times New Roman"/>
            <w:sz w:val="24"/>
            <w:szCs w:val="24"/>
          </w:rPr>
          <w:t>2015 г</w:t>
        </w:r>
      </w:smartTag>
      <w:r w:rsidRPr="00C92757">
        <w:rPr>
          <w:rFonts w:ascii="Times New Roman" w:hAnsi="Times New Roman"/>
          <w:sz w:val="24"/>
          <w:szCs w:val="24"/>
        </w:rPr>
        <w:t>. № 1/15).</w:t>
      </w:r>
    </w:p>
    <w:p w:rsidR="00C17DF0" w:rsidRPr="00C92757" w:rsidRDefault="00C17DF0" w:rsidP="00C92757">
      <w:pPr>
        <w:pStyle w:val="ac"/>
        <w:numPr>
          <w:ilvl w:val="0"/>
          <w:numId w:val="7"/>
        </w:numPr>
        <w:tabs>
          <w:tab w:val="left" w:pos="-426"/>
        </w:tabs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92757">
        <w:rPr>
          <w:rFonts w:ascii="Times New Roman" w:hAnsi="Times New Roman"/>
          <w:sz w:val="24"/>
          <w:szCs w:val="24"/>
        </w:rPr>
        <w:t xml:space="preserve"> Авторская программа  «Русский язык. Рабочие программы. Предметная линия учебников   Л.М. </w:t>
      </w:r>
      <w:proofErr w:type="spellStart"/>
      <w:r w:rsidRPr="00C92757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Pr="00C92757">
        <w:rPr>
          <w:rFonts w:ascii="Times New Roman" w:hAnsi="Times New Roman"/>
          <w:sz w:val="24"/>
          <w:szCs w:val="24"/>
        </w:rPr>
        <w:t xml:space="preserve">, О.М. Александровой, О.В </w:t>
      </w:r>
      <w:proofErr w:type="spellStart"/>
      <w:r w:rsidRPr="00C92757">
        <w:rPr>
          <w:rFonts w:ascii="Times New Roman" w:hAnsi="Times New Roman"/>
          <w:sz w:val="24"/>
          <w:szCs w:val="24"/>
        </w:rPr>
        <w:t>Загорской</w:t>
      </w:r>
      <w:proofErr w:type="spellEnd"/>
      <w:r w:rsidRPr="00C92757">
        <w:rPr>
          <w:rFonts w:ascii="Times New Roman" w:hAnsi="Times New Roman"/>
          <w:sz w:val="24"/>
          <w:szCs w:val="24"/>
        </w:rPr>
        <w:t xml:space="preserve"> и др. 5-9 классы: пособие для учителей образовательных учреждений/ Л.М. </w:t>
      </w:r>
      <w:proofErr w:type="spellStart"/>
      <w:r w:rsidRPr="00C92757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C92757">
        <w:rPr>
          <w:rFonts w:ascii="Times New Roman" w:hAnsi="Times New Roman"/>
          <w:sz w:val="24"/>
          <w:szCs w:val="24"/>
        </w:rPr>
        <w:t xml:space="preserve">, О.М. </w:t>
      </w:r>
      <w:proofErr w:type="spellStart"/>
      <w:r w:rsidRPr="00C92757">
        <w:rPr>
          <w:rFonts w:ascii="Times New Roman" w:hAnsi="Times New Roman"/>
          <w:sz w:val="24"/>
          <w:szCs w:val="24"/>
        </w:rPr>
        <w:t>Александрова</w:t>
      </w:r>
      <w:proofErr w:type="gramStart"/>
      <w:r w:rsidRPr="00C92757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C92757">
        <w:rPr>
          <w:rFonts w:ascii="Times New Roman" w:hAnsi="Times New Roman"/>
          <w:sz w:val="24"/>
          <w:szCs w:val="24"/>
        </w:rPr>
        <w:t>: «Просвещение», 2012.</w:t>
      </w:r>
    </w:p>
    <w:p w:rsidR="00C17DF0" w:rsidRPr="00C92757" w:rsidRDefault="00C17DF0" w:rsidP="00C92757">
      <w:pPr>
        <w:tabs>
          <w:tab w:val="left" w:pos="-426"/>
        </w:tabs>
        <w:spacing w:line="360" w:lineRule="auto"/>
        <w:ind w:hanging="426"/>
        <w:jc w:val="both"/>
      </w:pPr>
    </w:p>
    <w:p w:rsidR="00C17DF0" w:rsidRPr="00C92757" w:rsidRDefault="00C17DF0" w:rsidP="00C92757">
      <w:pPr>
        <w:pStyle w:val="ac"/>
        <w:numPr>
          <w:ilvl w:val="0"/>
          <w:numId w:val="7"/>
        </w:numPr>
        <w:tabs>
          <w:tab w:val="left" w:pos="-426"/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C92757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МБОУ Гетуновская СОШ (Прика</w:t>
      </w:r>
      <w:r w:rsidR="00AD0051" w:rsidRPr="00C92757">
        <w:rPr>
          <w:rFonts w:ascii="Times New Roman" w:hAnsi="Times New Roman"/>
          <w:sz w:val="24"/>
          <w:szCs w:val="24"/>
        </w:rPr>
        <w:t>з от 01.09.15г. №7</w:t>
      </w:r>
      <w:r w:rsidRPr="00C92757">
        <w:rPr>
          <w:rFonts w:ascii="Times New Roman" w:hAnsi="Times New Roman"/>
          <w:sz w:val="24"/>
          <w:szCs w:val="24"/>
        </w:rPr>
        <w:t>.</w:t>
      </w:r>
      <w:r w:rsidR="006652C0" w:rsidRPr="00C92757">
        <w:rPr>
          <w:rFonts w:ascii="Times New Roman" w:hAnsi="Times New Roman"/>
          <w:sz w:val="24"/>
          <w:szCs w:val="24"/>
        </w:rPr>
        <w:t>)</w:t>
      </w:r>
    </w:p>
    <w:p w:rsidR="00C17DF0" w:rsidRPr="00C92757" w:rsidRDefault="00C17DF0" w:rsidP="00C92757">
      <w:pPr>
        <w:pStyle w:val="ac"/>
        <w:numPr>
          <w:ilvl w:val="0"/>
          <w:numId w:val="7"/>
        </w:numPr>
        <w:tabs>
          <w:tab w:val="left" w:pos="-426"/>
          <w:tab w:val="left" w:pos="0"/>
          <w:tab w:val="left" w:pos="284"/>
        </w:tabs>
        <w:spacing w:after="0" w:line="360" w:lineRule="auto"/>
        <w:ind w:left="0" w:hanging="426"/>
        <w:jc w:val="both"/>
      </w:pPr>
      <w:r w:rsidRPr="00C92757">
        <w:rPr>
          <w:rFonts w:ascii="Times New Roman" w:hAnsi="Times New Roman"/>
          <w:sz w:val="24"/>
          <w:szCs w:val="24"/>
        </w:rPr>
        <w:t xml:space="preserve">Учебный план МБОУ Гетуновская СОШ на </w:t>
      </w:r>
      <w:r w:rsidR="00E14147">
        <w:rPr>
          <w:rFonts w:ascii="Times New Roman" w:hAnsi="Times New Roman"/>
          <w:sz w:val="24"/>
          <w:szCs w:val="24"/>
        </w:rPr>
        <w:t>текущий</w:t>
      </w:r>
      <w:r w:rsidRPr="00C92757">
        <w:rPr>
          <w:rFonts w:ascii="Times New Roman" w:hAnsi="Times New Roman"/>
          <w:sz w:val="24"/>
          <w:szCs w:val="24"/>
        </w:rPr>
        <w:t xml:space="preserve"> учебный год</w:t>
      </w:r>
      <w:r w:rsidR="00E14147">
        <w:rPr>
          <w:rFonts w:ascii="Times New Roman" w:hAnsi="Times New Roman"/>
          <w:sz w:val="24"/>
          <w:szCs w:val="24"/>
        </w:rPr>
        <w:t>.</w:t>
      </w:r>
    </w:p>
    <w:p w:rsidR="00241FE7" w:rsidRPr="00C92757" w:rsidRDefault="00241FE7" w:rsidP="00C92757">
      <w:pPr>
        <w:pStyle w:val="a3"/>
        <w:spacing w:line="360" w:lineRule="auto"/>
        <w:ind w:right="40"/>
        <w:jc w:val="both"/>
      </w:pPr>
      <w:r w:rsidRPr="00C92757">
        <w:lastRenderedPageBreak/>
        <w:t xml:space="preserve">     В соответствии с ФГОС и Примерной программой содер</w:t>
      </w:r>
      <w:r w:rsidRPr="00C92757">
        <w:softHyphen/>
        <w:t>жание разработанного курса направлено на реализацию сле</w:t>
      </w:r>
      <w:r w:rsidRPr="00C92757">
        <w:softHyphen/>
        <w:t>дующих целей изучения русского (родного) языка в основной общеобразовательной школе:</w:t>
      </w:r>
    </w:p>
    <w:p w:rsidR="00241FE7" w:rsidRPr="00C92757" w:rsidRDefault="00241FE7" w:rsidP="00C92757">
      <w:pPr>
        <w:pStyle w:val="a3"/>
        <w:numPr>
          <w:ilvl w:val="0"/>
          <w:numId w:val="5"/>
        </w:numPr>
        <w:tabs>
          <w:tab w:val="left" w:pos="250"/>
        </w:tabs>
        <w:spacing w:after="0" w:line="360" w:lineRule="auto"/>
        <w:ind w:right="40"/>
        <w:jc w:val="both"/>
      </w:pPr>
      <w:r w:rsidRPr="00C92757">
        <w:t>воспитание духовно богатой, нравственно ориентированной личности с развитым чувством самосознания и общероссий</w:t>
      </w:r>
      <w:r w:rsidRPr="00C92757">
        <w:softHyphen/>
        <w:t>ского гражданского сознания; человека, любящего свою ро</w:t>
      </w:r>
      <w:r w:rsidRPr="00C92757">
        <w:softHyphen/>
        <w:t>дину, свой народ, знающего родной язык и культуру своего народа и уважающего традиции и культуры других народов;</w:t>
      </w:r>
    </w:p>
    <w:p w:rsidR="00241FE7" w:rsidRPr="00C92757" w:rsidRDefault="00241FE7" w:rsidP="00C92757">
      <w:pPr>
        <w:pStyle w:val="a3"/>
        <w:numPr>
          <w:ilvl w:val="0"/>
          <w:numId w:val="5"/>
        </w:numPr>
        <w:tabs>
          <w:tab w:val="left" w:pos="260"/>
        </w:tabs>
        <w:spacing w:after="0" w:line="360" w:lineRule="auto"/>
        <w:ind w:right="40"/>
        <w:jc w:val="both"/>
      </w:pPr>
      <w:r w:rsidRPr="00C92757">
        <w:t>воспитание уважения к родному языку, сознательного от</w:t>
      </w:r>
      <w:r w:rsidRPr="00C92757">
        <w:softHyphen/>
        <w:t>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241FE7" w:rsidRPr="00C92757" w:rsidRDefault="00241FE7" w:rsidP="00C92757">
      <w:pPr>
        <w:pStyle w:val="a3"/>
        <w:numPr>
          <w:ilvl w:val="0"/>
          <w:numId w:val="5"/>
        </w:numPr>
        <w:tabs>
          <w:tab w:val="left" w:pos="260"/>
        </w:tabs>
        <w:spacing w:after="0" w:line="360" w:lineRule="auto"/>
        <w:ind w:right="40"/>
        <w:jc w:val="both"/>
      </w:pPr>
      <w:proofErr w:type="gramStart"/>
      <w:r w:rsidRPr="00C92757">
        <w:t>овладение русским языком как средством общения в по</w:t>
      </w:r>
      <w:r w:rsidRPr="00C92757">
        <w:softHyphen/>
        <w:t>вседневной жизни и учебной деятельности: развитие готов</w:t>
      </w:r>
      <w:r w:rsidRPr="00C92757">
        <w:softHyphen/>
        <w:t>ности и способности к речевому взаимодействию и взаимо</w:t>
      </w:r>
      <w:r w:rsidRPr="00C92757">
        <w:softHyphen/>
        <w:t>пониманию, сотрудничеству, позитивном, диалогу, содержа</w:t>
      </w:r>
      <w:r w:rsidRPr="00C92757">
        <w:softHyphen/>
        <w:t>тельным компромиссам; потребности в речевом самосовер</w:t>
      </w:r>
      <w:r w:rsidRPr="00C92757">
        <w:softHyphen/>
        <w:t>шенствовании;</w:t>
      </w:r>
      <w:proofErr w:type="gramEnd"/>
    </w:p>
    <w:p w:rsidR="00241FE7" w:rsidRPr="00C92757" w:rsidRDefault="00241FE7" w:rsidP="00C92757">
      <w:pPr>
        <w:pStyle w:val="a3"/>
        <w:numPr>
          <w:ilvl w:val="0"/>
          <w:numId w:val="5"/>
        </w:numPr>
        <w:tabs>
          <w:tab w:val="left" w:pos="265"/>
        </w:tabs>
        <w:spacing w:after="0" w:line="360" w:lineRule="auto"/>
        <w:ind w:right="40"/>
        <w:jc w:val="both"/>
      </w:pPr>
      <w:r w:rsidRPr="00C92757">
        <w:t>овладение навыками самостоятельной учебной деятельно</w:t>
      </w:r>
      <w:r w:rsidRPr="00C92757">
        <w:softHyphen/>
        <w:t xml:space="preserve">сти, самообразования, важнейшими </w:t>
      </w:r>
      <w:proofErr w:type="spellStart"/>
      <w:r w:rsidRPr="00C92757">
        <w:t>обшеучебными</w:t>
      </w:r>
      <w:proofErr w:type="spellEnd"/>
      <w:r w:rsidRPr="00C92757">
        <w:t xml:space="preserve"> умениями и универсальными учебными действиями (умения формули</w:t>
      </w:r>
      <w:r w:rsidRPr="00C92757">
        <w:softHyphen/>
        <w:t>ровать цели деятельности, планировать её, осуществлять ре</w:t>
      </w:r>
      <w:r w:rsidRPr="00C92757">
        <w:softHyphen/>
        <w:t xml:space="preserve">чевой самоконтроль и </w:t>
      </w:r>
      <w:proofErr w:type="spellStart"/>
      <w:r w:rsidRPr="00C92757">
        <w:t>самокоррекцию</w:t>
      </w:r>
      <w:proofErr w:type="spellEnd"/>
      <w:r w:rsidRPr="00C92757">
        <w:t>; проводить библиогра</w:t>
      </w:r>
      <w:r w:rsidRPr="00C92757">
        <w:softHyphen/>
        <w:t>фический поиск, извлекать и преобразовывать необходимую информацию из лингвистических словарей</w:t>
      </w:r>
      <w:r w:rsidRPr="00C92757">
        <w:rPr>
          <w:rStyle w:val="a6"/>
          <w:sz w:val="24"/>
          <w:szCs w:val="24"/>
        </w:rPr>
        <w:t xml:space="preserve"> </w:t>
      </w:r>
      <w:r w:rsidRPr="00C92757">
        <w:rPr>
          <w:rStyle w:val="a6"/>
          <w:b w:val="0"/>
          <w:sz w:val="24"/>
          <w:szCs w:val="24"/>
        </w:rPr>
        <w:t>различных</w:t>
      </w:r>
      <w:r w:rsidRPr="00C92757">
        <w:rPr>
          <w:rStyle w:val="a6"/>
          <w:sz w:val="24"/>
          <w:szCs w:val="24"/>
        </w:rPr>
        <w:t xml:space="preserve"> </w:t>
      </w:r>
      <w:r w:rsidRPr="00C92757">
        <w:t>типов и других источников, включая СМИ и Интернет; осуществлять информационную переработку текста и др.);</w:t>
      </w:r>
    </w:p>
    <w:p w:rsidR="00241FE7" w:rsidRPr="00C92757" w:rsidRDefault="00241FE7" w:rsidP="00C92757">
      <w:pPr>
        <w:pStyle w:val="a3"/>
        <w:numPr>
          <w:ilvl w:val="0"/>
          <w:numId w:val="5"/>
        </w:numPr>
        <w:tabs>
          <w:tab w:val="left" w:pos="265"/>
        </w:tabs>
        <w:spacing w:after="0" w:line="360" w:lineRule="auto"/>
        <w:ind w:right="40"/>
        <w:jc w:val="both"/>
      </w:pPr>
      <w:proofErr w:type="gramStart"/>
      <w:r w:rsidRPr="00C92757">
        <w:t>освоение знаний об устройстве языковой системы и законо</w:t>
      </w:r>
      <w:r w:rsidRPr="00C92757">
        <w:softHyphen/>
        <w:t>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</w:t>
      </w:r>
      <w:r w:rsidRPr="00C92757">
        <w:softHyphen/>
        <w:t>фицировать и оценивать языковые факты; овладение на этой основе культурой устной и письменной речи, видами рече</w:t>
      </w:r>
      <w:r w:rsidRPr="00C92757">
        <w:softHyphen/>
        <w:t>вой деятельности, правилами использования языка в разных ситуациях общения, нормами речевого этикета;</w:t>
      </w:r>
      <w:proofErr w:type="gramEnd"/>
      <w:r w:rsidRPr="00C92757">
        <w:t xml:space="preserve"> обогащение активного и потенциального словарного запаса; расширение используемых в речи грамматических средств; совершенство</w:t>
      </w:r>
      <w:r w:rsidRPr="00C92757">
        <w:softHyphen/>
        <w:t xml:space="preserve">вание способности применять приобретённые знания, умения и навыки в процессе речевого общения </w:t>
      </w:r>
      <w:r w:rsidRPr="00C92757">
        <w:rPr>
          <w:rStyle w:val="1pt"/>
          <w:sz w:val="24"/>
          <w:szCs w:val="24"/>
        </w:rPr>
        <w:t>в учебной</w:t>
      </w:r>
      <w:r w:rsidRPr="00C92757">
        <w:t xml:space="preserve"> деятельно</w:t>
      </w:r>
      <w:r w:rsidRPr="00C92757">
        <w:softHyphen/>
        <w:t>сти и повседневной жизни.</w:t>
      </w:r>
    </w:p>
    <w:p w:rsidR="00241FE7" w:rsidRPr="00C92757" w:rsidRDefault="00241FE7" w:rsidP="00C92757">
      <w:pPr>
        <w:spacing w:line="360" w:lineRule="auto"/>
        <w:ind w:firstLine="720"/>
        <w:jc w:val="both"/>
      </w:pPr>
      <w:bookmarkStart w:id="0" w:name="_GoBack"/>
      <w:bookmarkEnd w:id="0"/>
    </w:p>
    <w:p w:rsidR="00321410" w:rsidRPr="00C92757" w:rsidRDefault="009810AC" w:rsidP="00C92757">
      <w:pPr>
        <w:spacing w:line="360" w:lineRule="auto"/>
        <w:ind w:firstLine="720"/>
        <w:jc w:val="both"/>
      </w:pPr>
      <w:r w:rsidRPr="00C92757">
        <w:t>У</w:t>
      </w:r>
      <w:r w:rsidR="00241FE7" w:rsidRPr="00C92757">
        <w:t xml:space="preserve">чебный план </w:t>
      </w:r>
      <w:r w:rsidRPr="00C92757">
        <w:t>школы</w:t>
      </w:r>
      <w:r w:rsidR="00241FE7" w:rsidRPr="00C92757">
        <w:t xml:space="preserve"> предусматривает обязательное изучение русского языка на этап</w:t>
      </w:r>
      <w:r w:rsidR="00795670" w:rsidRPr="00C92757">
        <w:t xml:space="preserve">е основного общего образования </w:t>
      </w:r>
      <w:r w:rsidR="00241FE7" w:rsidRPr="00C92757">
        <w:t xml:space="preserve"> </w:t>
      </w:r>
      <w:r w:rsidR="00795670" w:rsidRPr="00C92757">
        <w:rPr>
          <w:b/>
        </w:rPr>
        <w:t>в 5 классе — 175 ч.</w:t>
      </w:r>
      <w:r w:rsidRPr="00C92757">
        <w:rPr>
          <w:b/>
        </w:rPr>
        <w:t>, в 6 классе – 175ч. (по 5 ч в неделю)</w:t>
      </w:r>
    </w:p>
    <w:p w:rsidR="00321410" w:rsidRPr="00C92757" w:rsidRDefault="00321410" w:rsidP="00C92757">
      <w:pPr>
        <w:spacing w:line="360" w:lineRule="auto"/>
        <w:ind w:firstLine="720"/>
        <w:jc w:val="center"/>
        <w:rPr>
          <w:b/>
        </w:rPr>
      </w:pPr>
      <w:r w:rsidRPr="00C92757">
        <w:rPr>
          <w:b/>
        </w:rPr>
        <w:t>Виды контроля</w:t>
      </w:r>
    </w:p>
    <w:tbl>
      <w:tblPr>
        <w:tblStyle w:val="af8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2409"/>
        <w:gridCol w:w="2409"/>
      </w:tblGrid>
      <w:tr w:rsidR="001947FD" w:rsidRPr="00C92757" w:rsidTr="00142876">
        <w:tc>
          <w:tcPr>
            <w:tcW w:w="4503" w:type="dxa"/>
            <w:vMerge w:val="restart"/>
          </w:tcPr>
          <w:p w:rsidR="001947FD" w:rsidRPr="00C92757" w:rsidRDefault="001947FD" w:rsidP="00C92757">
            <w:pPr>
              <w:spacing w:line="360" w:lineRule="auto"/>
              <w:jc w:val="center"/>
            </w:pPr>
            <w:r w:rsidRPr="00C92757">
              <w:t>Виды работ</w:t>
            </w:r>
          </w:p>
        </w:tc>
        <w:tc>
          <w:tcPr>
            <w:tcW w:w="4818" w:type="dxa"/>
            <w:gridSpan w:val="2"/>
          </w:tcPr>
          <w:p w:rsidR="001947FD" w:rsidRPr="00C92757" w:rsidRDefault="001947FD" w:rsidP="00C92757">
            <w:pPr>
              <w:spacing w:line="360" w:lineRule="auto"/>
              <w:jc w:val="center"/>
            </w:pPr>
            <w:r w:rsidRPr="00C92757">
              <w:t xml:space="preserve">Количество часов </w:t>
            </w:r>
          </w:p>
        </w:tc>
      </w:tr>
      <w:tr w:rsidR="001947FD" w:rsidRPr="00C92757" w:rsidTr="00410033">
        <w:tc>
          <w:tcPr>
            <w:tcW w:w="4503" w:type="dxa"/>
            <w:vMerge/>
          </w:tcPr>
          <w:p w:rsidR="001947FD" w:rsidRPr="00C92757" w:rsidRDefault="001947FD" w:rsidP="00C92757">
            <w:pPr>
              <w:spacing w:line="360" w:lineRule="auto"/>
              <w:jc w:val="center"/>
            </w:pPr>
          </w:p>
        </w:tc>
        <w:tc>
          <w:tcPr>
            <w:tcW w:w="2409" w:type="dxa"/>
          </w:tcPr>
          <w:p w:rsidR="001947FD" w:rsidRPr="00C92757" w:rsidRDefault="001947FD" w:rsidP="00C92757">
            <w:pPr>
              <w:spacing w:line="360" w:lineRule="auto"/>
              <w:jc w:val="center"/>
            </w:pPr>
            <w:r w:rsidRPr="00C92757">
              <w:t>5 класс</w:t>
            </w:r>
          </w:p>
        </w:tc>
        <w:tc>
          <w:tcPr>
            <w:tcW w:w="2409" w:type="dxa"/>
          </w:tcPr>
          <w:p w:rsidR="001947FD" w:rsidRPr="00C92757" w:rsidRDefault="001947FD" w:rsidP="00C92757">
            <w:pPr>
              <w:spacing w:line="360" w:lineRule="auto"/>
              <w:jc w:val="center"/>
            </w:pPr>
            <w:r w:rsidRPr="00C92757">
              <w:t>6 класс</w:t>
            </w:r>
          </w:p>
        </w:tc>
      </w:tr>
      <w:tr w:rsidR="009810AC" w:rsidRPr="00C92757" w:rsidTr="00410033">
        <w:tc>
          <w:tcPr>
            <w:tcW w:w="4503" w:type="dxa"/>
          </w:tcPr>
          <w:p w:rsidR="009810AC" w:rsidRPr="00C92757" w:rsidRDefault="009810AC" w:rsidP="00C92757">
            <w:pPr>
              <w:spacing w:line="360" w:lineRule="auto"/>
            </w:pPr>
            <w:r w:rsidRPr="00C92757">
              <w:t>Контрольные работы</w:t>
            </w:r>
          </w:p>
        </w:tc>
        <w:tc>
          <w:tcPr>
            <w:tcW w:w="2409" w:type="dxa"/>
          </w:tcPr>
          <w:p w:rsidR="009810AC" w:rsidRPr="00C92757" w:rsidRDefault="009810AC" w:rsidP="00C92757">
            <w:pPr>
              <w:spacing w:line="360" w:lineRule="auto"/>
              <w:jc w:val="center"/>
            </w:pPr>
            <w:r w:rsidRPr="00C92757">
              <w:t>13</w:t>
            </w:r>
          </w:p>
        </w:tc>
        <w:tc>
          <w:tcPr>
            <w:tcW w:w="2409" w:type="dxa"/>
          </w:tcPr>
          <w:p w:rsidR="009810AC" w:rsidRPr="00C92757" w:rsidRDefault="001947FD" w:rsidP="00C92757">
            <w:pPr>
              <w:spacing w:line="360" w:lineRule="auto"/>
              <w:jc w:val="center"/>
            </w:pPr>
            <w:r w:rsidRPr="00C92757">
              <w:t>10</w:t>
            </w:r>
          </w:p>
        </w:tc>
      </w:tr>
      <w:tr w:rsidR="009810AC" w:rsidRPr="00C92757" w:rsidTr="00410033">
        <w:tc>
          <w:tcPr>
            <w:tcW w:w="4503" w:type="dxa"/>
          </w:tcPr>
          <w:p w:rsidR="009810AC" w:rsidRPr="00C92757" w:rsidRDefault="009810AC" w:rsidP="00C92757">
            <w:pPr>
              <w:spacing w:line="360" w:lineRule="auto"/>
            </w:pPr>
            <w:r w:rsidRPr="00C92757">
              <w:t xml:space="preserve">Сочинения </w:t>
            </w:r>
          </w:p>
        </w:tc>
        <w:tc>
          <w:tcPr>
            <w:tcW w:w="2409" w:type="dxa"/>
          </w:tcPr>
          <w:p w:rsidR="009810AC" w:rsidRPr="00C92757" w:rsidRDefault="009810AC" w:rsidP="00C92757">
            <w:pPr>
              <w:spacing w:line="360" w:lineRule="auto"/>
              <w:jc w:val="center"/>
            </w:pPr>
            <w:r w:rsidRPr="00C92757">
              <w:t>10</w:t>
            </w:r>
          </w:p>
        </w:tc>
        <w:tc>
          <w:tcPr>
            <w:tcW w:w="2409" w:type="dxa"/>
          </w:tcPr>
          <w:p w:rsidR="009810AC" w:rsidRPr="00C92757" w:rsidRDefault="001F15F6" w:rsidP="00C92757">
            <w:pPr>
              <w:spacing w:line="360" w:lineRule="auto"/>
              <w:jc w:val="center"/>
            </w:pPr>
            <w:r w:rsidRPr="00C92757">
              <w:t>18</w:t>
            </w:r>
          </w:p>
        </w:tc>
      </w:tr>
      <w:tr w:rsidR="009810AC" w:rsidRPr="00C92757" w:rsidTr="00410033">
        <w:tc>
          <w:tcPr>
            <w:tcW w:w="4503" w:type="dxa"/>
          </w:tcPr>
          <w:p w:rsidR="009810AC" w:rsidRPr="00C92757" w:rsidRDefault="009810AC" w:rsidP="00C92757">
            <w:pPr>
              <w:spacing w:line="360" w:lineRule="auto"/>
            </w:pPr>
            <w:r w:rsidRPr="00C92757">
              <w:t xml:space="preserve">Изложения </w:t>
            </w:r>
          </w:p>
        </w:tc>
        <w:tc>
          <w:tcPr>
            <w:tcW w:w="2409" w:type="dxa"/>
          </w:tcPr>
          <w:p w:rsidR="009810AC" w:rsidRPr="00C92757" w:rsidRDefault="009810AC" w:rsidP="00C92757">
            <w:pPr>
              <w:spacing w:line="360" w:lineRule="auto"/>
              <w:jc w:val="center"/>
            </w:pPr>
            <w:r w:rsidRPr="00C92757">
              <w:t>10</w:t>
            </w:r>
          </w:p>
        </w:tc>
        <w:tc>
          <w:tcPr>
            <w:tcW w:w="2409" w:type="dxa"/>
          </w:tcPr>
          <w:p w:rsidR="009810AC" w:rsidRPr="00C92757" w:rsidRDefault="001F15F6" w:rsidP="00C92757">
            <w:pPr>
              <w:spacing w:line="360" w:lineRule="auto"/>
              <w:jc w:val="center"/>
            </w:pPr>
            <w:r w:rsidRPr="00C92757">
              <w:t>6</w:t>
            </w:r>
          </w:p>
        </w:tc>
      </w:tr>
    </w:tbl>
    <w:p w:rsidR="00241FE7" w:rsidRPr="00C92757" w:rsidRDefault="00241FE7" w:rsidP="00C92757">
      <w:pPr>
        <w:spacing w:line="360" w:lineRule="auto"/>
        <w:jc w:val="both"/>
      </w:pPr>
    </w:p>
    <w:p w:rsidR="00321410" w:rsidRPr="00C92757" w:rsidRDefault="00321410" w:rsidP="00C92757">
      <w:pPr>
        <w:spacing w:line="360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C92757">
        <w:rPr>
          <w:rStyle w:val="dash0410005f0431005f0437005f0430005f0446005f0020005f0441005f043f005f0438005f0441005f043a005f0430005f005fchar1char1"/>
          <w:b/>
        </w:rPr>
        <w:t>Литература</w:t>
      </w:r>
    </w:p>
    <w:p w:rsidR="009810AC" w:rsidRPr="00C92757" w:rsidRDefault="00241FE7" w:rsidP="00C92757">
      <w:pPr>
        <w:pStyle w:val="ac"/>
        <w:numPr>
          <w:ilvl w:val="0"/>
          <w:numId w:val="19"/>
        </w:numPr>
        <w:spacing w:line="36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C92757">
        <w:rPr>
          <w:rStyle w:val="dash0410005f0431005f0437005f0430005f0446005f0020005f0441005f043f005f0438005f0441005f043a005f0430005f005fchar1char1"/>
        </w:rPr>
        <w:t>Примерные программы по учебным предметам (стандарты второго поколения). «Русский язык 5-9 классы»; 2 издание, Москва: «Просвещение»</w:t>
      </w:r>
    </w:p>
    <w:p w:rsidR="009810AC" w:rsidRPr="00C92757" w:rsidRDefault="00241FE7" w:rsidP="00C92757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Рабочие программы. 5-9 классы: пособие  для учителей общеобразовательных учреждений/ Л.М. Рыбченкова, О.М. Александрова. – Москва: «Просвещение» 2012.</w:t>
      </w:r>
    </w:p>
    <w:p w:rsidR="009810AC" w:rsidRPr="00C92757" w:rsidRDefault="00241FE7" w:rsidP="00C92757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2757">
        <w:rPr>
          <w:rFonts w:ascii="Times New Roman" w:hAnsi="Times New Roman"/>
          <w:sz w:val="24"/>
          <w:szCs w:val="24"/>
        </w:rPr>
        <w:t xml:space="preserve">Учебник </w:t>
      </w:r>
      <w:r w:rsidR="00D4508C" w:rsidRPr="00C92757">
        <w:rPr>
          <w:rFonts w:ascii="Times New Roman" w:hAnsi="Times New Roman"/>
          <w:sz w:val="24"/>
          <w:szCs w:val="24"/>
        </w:rPr>
        <w:t>«Русский язык» 5 класс. Учеб</w:t>
      </w:r>
      <w:proofErr w:type="gramStart"/>
      <w:r w:rsidR="00D4508C" w:rsidRPr="00C92757">
        <w:rPr>
          <w:rFonts w:ascii="Times New Roman" w:hAnsi="Times New Roman"/>
          <w:sz w:val="24"/>
          <w:szCs w:val="24"/>
        </w:rPr>
        <w:t>.</w:t>
      </w:r>
      <w:proofErr w:type="gramEnd"/>
      <w:r w:rsidR="00D4508C" w:rsidRPr="00C927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508C" w:rsidRPr="00C92757">
        <w:rPr>
          <w:rFonts w:ascii="Times New Roman" w:hAnsi="Times New Roman"/>
          <w:sz w:val="24"/>
          <w:szCs w:val="24"/>
        </w:rPr>
        <w:t>д</w:t>
      </w:r>
      <w:proofErr w:type="gramEnd"/>
      <w:r w:rsidR="006F3423" w:rsidRPr="00C92757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="006F3423" w:rsidRPr="00C9275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6F3423" w:rsidRPr="00C92757">
        <w:rPr>
          <w:rFonts w:ascii="Times New Roman" w:hAnsi="Times New Roman"/>
          <w:sz w:val="24"/>
          <w:szCs w:val="24"/>
        </w:rPr>
        <w:t xml:space="preserve">. организаций. В 2 ч. Л.М. </w:t>
      </w:r>
      <w:proofErr w:type="spellStart"/>
      <w:r w:rsidR="006F3423" w:rsidRPr="00C92757">
        <w:rPr>
          <w:rFonts w:ascii="Times New Roman" w:hAnsi="Times New Roman"/>
          <w:sz w:val="24"/>
          <w:szCs w:val="24"/>
        </w:rPr>
        <w:t>Рыбченкова</w:t>
      </w:r>
      <w:proofErr w:type="spellEnd"/>
      <w:r w:rsidR="006F3423" w:rsidRPr="00C92757">
        <w:rPr>
          <w:rFonts w:ascii="Times New Roman" w:hAnsi="Times New Roman"/>
          <w:sz w:val="24"/>
          <w:szCs w:val="24"/>
        </w:rPr>
        <w:t>, О.М. Александрова, А.В. Глазков, А.Г. Лисицын. М.: «Просвещение», 2016,</w:t>
      </w:r>
      <w:proofErr w:type="gramStart"/>
      <w:r w:rsidRPr="00C92757">
        <w:rPr>
          <w:rFonts w:ascii="Times New Roman" w:hAnsi="Times New Roman"/>
          <w:sz w:val="24"/>
          <w:szCs w:val="24"/>
        </w:rPr>
        <w:t>рекомендован</w:t>
      </w:r>
      <w:proofErr w:type="gramEnd"/>
      <w:r w:rsidRPr="00C92757">
        <w:rPr>
          <w:rFonts w:ascii="Times New Roman" w:hAnsi="Times New Roman"/>
          <w:sz w:val="24"/>
          <w:szCs w:val="24"/>
        </w:rPr>
        <w:t xml:space="preserve"> Министерством образован</w:t>
      </w:r>
      <w:r w:rsidR="006F3423" w:rsidRPr="00C92757">
        <w:rPr>
          <w:rFonts w:ascii="Times New Roman" w:hAnsi="Times New Roman"/>
          <w:sz w:val="24"/>
          <w:szCs w:val="24"/>
        </w:rPr>
        <w:t>ия и науки Российской Федерации.</w:t>
      </w:r>
    </w:p>
    <w:p w:rsidR="009810AC" w:rsidRPr="00C92757" w:rsidRDefault="009810AC" w:rsidP="00C92757">
      <w:pPr>
        <w:pStyle w:val="ac"/>
        <w:numPr>
          <w:ilvl w:val="0"/>
          <w:numId w:val="19"/>
        </w:numPr>
        <w:spacing w:line="36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C92757">
        <w:rPr>
          <w:rFonts w:ascii="Times New Roman" w:hAnsi="Times New Roman"/>
          <w:sz w:val="24"/>
          <w:szCs w:val="24"/>
        </w:rPr>
        <w:t>Учебник «Русский язык» 6 класс. Учеб</w:t>
      </w:r>
      <w:proofErr w:type="gramStart"/>
      <w:r w:rsidRPr="00C92757">
        <w:rPr>
          <w:rFonts w:ascii="Times New Roman" w:hAnsi="Times New Roman"/>
          <w:sz w:val="24"/>
          <w:szCs w:val="24"/>
        </w:rPr>
        <w:t>.</w:t>
      </w:r>
      <w:proofErr w:type="gramEnd"/>
      <w:r w:rsidRPr="00C927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2757">
        <w:rPr>
          <w:rFonts w:ascii="Times New Roman" w:hAnsi="Times New Roman"/>
          <w:sz w:val="24"/>
          <w:szCs w:val="24"/>
        </w:rPr>
        <w:t>д</w:t>
      </w:r>
      <w:proofErr w:type="gramEnd"/>
      <w:r w:rsidRPr="00C92757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C9275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92757">
        <w:rPr>
          <w:rFonts w:ascii="Times New Roman" w:hAnsi="Times New Roman"/>
          <w:sz w:val="24"/>
          <w:szCs w:val="24"/>
        </w:rPr>
        <w:t xml:space="preserve">. организаций. В 2 ч. Л.М. </w:t>
      </w:r>
      <w:proofErr w:type="spellStart"/>
      <w:r w:rsidRPr="00C92757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C92757">
        <w:rPr>
          <w:rFonts w:ascii="Times New Roman" w:hAnsi="Times New Roman"/>
          <w:sz w:val="24"/>
          <w:szCs w:val="24"/>
        </w:rPr>
        <w:t>, О.М. Александрова, А.В. Глазков, А.Г. Лисицын. М.: «Просвещение», 2016,</w:t>
      </w:r>
      <w:proofErr w:type="gramStart"/>
      <w:r w:rsidRPr="00C92757">
        <w:rPr>
          <w:rFonts w:ascii="Times New Roman" w:hAnsi="Times New Roman"/>
          <w:sz w:val="24"/>
          <w:szCs w:val="24"/>
        </w:rPr>
        <w:t>рекомендован</w:t>
      </w:r>
      <w:proofErr w:type="gramEnd"/>
      <w:r w:rsidRPr="00C92757">
        <w:rPr>
          <w:rFonts w:ascii="Times New Roman" w:hAnsi="Times New Roman"/>
          <w:sz w:val="24"/>
          <w:szCs w:val="24"/>
        </w:rPr>
        <w:t xml:space="preserve"> Министерством образования и науки Российской Федерации.</w:t>
      </w:r>
    </w:p>
    <w:p w:rsidR="00241FE7" w:rsidRPr="00C92757" w:rsidRDefault="00241FE7" w:rsidP="00C92757">
      <w:pPr>
        <w:pStyle w:val="ac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Поурочные разработки. 5 класс: пособие для учителей общеобразовательных учреждений. Авторы: Л.М. Рыбченкова, И.Г. Добротина; </w:t>
      </w:r>
      <w:r w:rsidRPr="00C92757">
        <w:rPr>
          <w:rFonts w:ascii="Times New Roman" w:hAnsi="Times New Roman"/>
          <w:sz w:val="24"/>
          <w:szCs w:val="24"/>
        </w:rPr>
        <w:t>Москва: «Просвещение», 201</w:t>
      </w:r>
      <w:r w:rsidR="00126652" w:rsidRPr="00C92757">
        <w:rPr>
          <w:rFonts w:ascii="Times New Roman" w:hAnsi="Times New Roman"/>
          <w:sz w:val="24"/>
          <w:szCs w:val="24"/>
        </w:rPr>
        <w:t>5</w:t>
      </w:r>
      <w:r w:rsidRPr="00C92757">
        <w:rPr>
          <w:rFonts w:ascii="Times New Roman" w:hAnsi="Times New Roman"/>
          <w:sz w:val="24"/>
          <w:szCs w:val="24"/>
        </w:rPr>
        <w:t xml:space="preserve"> (электронный вариант)</w:t>
      </w:r>
    </w:p>
    <w:p w:rsidR="009810AC" w:rsidRPr="00C92757" w:rsidRDefault="009810AC" w:rsidP="00C92757">
      <w:pPr>
        <w:pStyle w:val="ac"/>
        <w:numPr>
          <w:ilvl w:val="0"/>
          <w:numId w:val="19"/>
        </w:numPr>
        <w:spacing w:line="36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Поурочные разработки. 6 класс: пособие для учителей общеобразовательных учреждений. Авторы: Л.М. </w:t>
      </w:r>
      <w:proofErr w:type="spellStart"/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Рыбченкова</w:t>
      </w:r>
      <w:proofErr w:type="spellEnd"/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, И.Г. </w:t>
      </w:r>
      <w:proofErr w:type="spellStart"/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Добротина</w:t>
      </w:r>
      <w:proofErr w:type="spellEnd"/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; </w:t>
      </w:r>
      <w:r w:rsidRPr="00C92757">
        <w:rPr>
          <w:rFonts w:ascii="Times New Roman" w:hAnsi="Times New Roman"/>
          <w:sz w:val="24"/>
          <w:szCs w:val="24"/>
        </w:rPr>
        <w:t>Москва: «Просвещение», 2015 (электронный вариант)</w:t>
      </w:r>
    </w:p>
    <w:p w:rsidR="009810AC" w:rsidRPr="00C92757" w:rsidRDefault="00BC0C82" w:rsidP="00C92757">
      <w:pPr>
        <w:pStyle w:val="ac"/>
        <w:numPr>
          <w:ilvl w:val="0"/>
          <w:numId w:val="19"/>
        </w:numPr>
        <w:spacing w:line="36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Нарушевич</w:t>
      </w:r>
      <w:proofErr w:type="spellEnd"/>
      <w:r w:rsidR="00DF37C1"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А. Г. Русский язык. Готовимся к ГИА/ОГЭ. Тесты, творческие работы, проекты. 5 класс: учеб</w:t>
      </w:r>
      <w:proofErr w:type="gramStart"/>
      <w:r w:rsidR="00DF37C1"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.</w:t>
      </w:r>
      <w:proofErr w:type="gramEnd"/>
      <w:r w:rsidR="00DF37C1"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gramStart"/>
      <w:r w:rsidR="00DF37C1"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п</w:t>
      </w:r>
      <w:proofErr w:type="gramEnd"/>
      <w:r w:rsidR="00DF37C1"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особие для </w:t>
      </w:r>
      <w:proofErr w:type="spellStart"/>
      <w:r w:rsidR="00DF37C1"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общеобразоват</w:t>
      </w:r>
      <w:proofErr w:type="spellEnd"/>
      <w:r w:rsidR="00DF37C1"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. организаций/А.Г. </w:t>
      </w:r>
      <w:proofErr w:type="spellStart"/>
      <w:r w:rsidR="00DF37C1"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Нарушевич</w:t>
      </w:r>
      <w:proofErr w:type="spellEnd"/>
      <w:r w:rsidR="00DF37C1"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DF37C1"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И.В.Голубева</w:t>
      </w:r>
      <w:proofErr w:type="spellEnd"/>
      <w:r w:rsidR="00DF37C1"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. – М.: Просвещение, 2016.</w:t>
      </w:r>
    </w:p>
    <w:p w:rsidR="009810AC" w:rsidRPr="00C92757" w:rsidRDefault="009810AC" w:rsidP="00C92757">
      <w:pPr>
        <w:pStyle w:val="ac"/>
        <w:numPr>
          <w:ilvl w:val="0"/>
          <w:numId w:val="19"/>
        </w:numPr>
        <w:spacing w:line="36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lastRenderedPageBreak/>
        <w:t>Нарушевич</w:t>
      </w:r>
      <w:proofErr w:type="spellEnd"/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А. Г. Русский язык. Готовимся к ГИА/ОГЭ. Тесты, творческие работы, проекты. 6 класс: учеб</w:t>
      </w:r>
      <w:proofErr w:type="gramStart"/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.</w:t>
      </w:r>
      <w:proofErr w:type="gramEnd"/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п</w:t>
      </w:r>
      <w:proofErr w:type="gramEnd"/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особие для </w:t>
      </w:r>
      <w:proofErr w:type="spellStart"/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общеобразоват</w:t>
      </w:r>
      <w:proofErr w:type="spellEnd"/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. организаций/А.Г. </w:t>
      </w:r>
      <w:proofErr w:type="spellStart"/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Нарушевич</w:t>
      </w:r>
      <w:proofErr w:type="spellEnd"/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И.В.Голубева</w:t>
      </w:r>
      <w:proofErr w:type="spellEnd"/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. – М.: Просвещение, 2016.</w:t>
      </w:r>
    </w:p>
    <w:p w:rsidR="009810AC" w:rsidRPr="00C92757" w:rsidRDefault="00DF37C1" w:rsidP="00C92757">
      <w:pPr>
        <w:pStyle w:val="ac"/>
        <w:numPr>
          <w:ilvl w:val="0"/>
          <w:numId w:val="19"/>
        </w:numPr>
        <w:spacing w:line="36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Р</w:t>
      </w:r>
      <w:r w:rsidR="00BC0C82"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абочая тетрадь</w:t>
      </w:r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по русскому языку</w:t>
      </w:r>
      <w:r w:rsidR="009810AC"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5 класс</w:t>
      </w:r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: учебное </w:t>
      </w:r>
      <w:r w:rsidR="00D4508C"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пособие для общеобразовательных организаций </w:t>
      </w:r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в двух частях</w:t>
      </w:r>
      <w:r w:rsidR="00D4508C"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proofErr w:type="spellStart"/>
      <w:r w:rsidR="00D4508C"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Рыбченкова</w:t>
      </w:r>
      <w:proofErr w:type="spellEnd"/>
      <w:r w:rsidR="00D4508C"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Л.М., Роговик Т.Н. М.: Просвещение, 2016.</w:t>
      </w:r>
    </w:p>
    <w:p w:rsidR="009810AC" w:rsidRPr="00C92757" w:rsidRDefault="009810AC" w:rsidP="00C92757">
      <w:pPr>
        <w:pStyle w:val="ac"/>
        <w:numPr>
          <w:ilvl w:val="0"/>
          <w:numId w:val="19"/>
        </w:numPr>
        <w:spacing w:line="36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Рабочая тетрадь по русскому языку 6 класс: учебное пособие для общеобразовательных организаций  в двух частях. </w:t>
      </w:r>
      <w:proofErr w:type="spellStart"/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Рыбченкова</w:t>
      </w:r>
      <w:proofErr w:type="spellEnd"/>
      <w:r w:rsidRPr="00C9275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Л.М., Роговик Т.Н. М.: Просвещение, 2016.</w:t>
      </w:r>
    </w:p>
    <w:p w:rsidR="009810AC" w:rsidRPr="00C92757" w:rsidRDefault="009810AC" w:rsidP="00C92757">
      <w:pPr>
        <w:tabs>
          <w:tab w:val="left" w:pos="3915"/>
        </w:tabs>
        <w:spacing w:line="360" w:lineRule="auto"/>
        <w:ind w:firstLine="3915"/>
        <w:jc w:val="both"/>
        <w:rPr>
          <w:rStyle w:val="a5"/>
          <w:color w:val="auto"/>
          <w:u w:val="none"/>
        </w:rPr>
      </w:pPr>
    </w:p>
    <w:p w:rsidR="00241FE7" w:rsidRPr="00C92757" w:rsidRDefault="00241FE7" w:rsidP="00C92757">
      <w:pPr>
        <w:tabs>
          <w:tab w:val="left" w:pos="3915"/>
        </w:tabs>
        <w:spacing w:line="360" w:lineRule="auto"/>
        <w:ind w:firstLine="3915"/>
        <w:jc w:val="both"/>
        <w:rPr>
          <w:rStyle w:val="a5"/>
          <w:color w:val="auto"/>
          <w:u w:val="none"/>
        </w:rPr>
      </w:pPr>
    </w:p>
    <w:p w:rsidR="006F3423" w:rsidRPr="00C92757" w:rsidRDefault="006F3423" w:rsidP="00C92757">
      <w:pPr>
        <w:spacing w:line="360" w:lineRule="auto"/>
        <w:jc w:val="both"/>
        <w:rPr>
          <w:rStyle w:val="a5"/>
          <w:color w:val="auto"/>
          <w:u w:val="none"/>
        </w:rPr>
      </w:pPr>
    </w:p>
    <w:sectPr w:rsidR="006F3423" w:rsidRPr="00C9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4E06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8153BE3"/>
    <w:multiLevelType w:val="hybridMultilevel"/>
    <w:tmpl w:val="8116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13325"/>
    <w:multiLevelType w:val="hybridMultilevel"/>
    <w:tmpl w:val="B958FE04"/>
    <w:lvl w:ilvl="0" w:tplc="180CEEEA">
      <w:start w:val="7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A45D7"/>
    <w:multiLevelType w:val="hybridMultilevel"/>
    <w:tmpl w:val="211217A0"/>
    <w:lvl w:ilvl="0" w:tplc="2F4A7044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80DE2"/>
    <w:multiLevelType w:val="hybridMultilevel"/>
    <w:tmpl w:val="79E0F976"/>
    <w:lvl w:ilvl="0" w:tplc="0F98840C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147441"/>
    <w:multiLevelType w:val="multilevel"/>
    <w:tmpl w:val="211217A0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65D07"/>
    <w:multiLevelType w:val="hybridMultilevel"/>
    <w:tmpl w:val="DEAA9BE4"/>
    <w:lvl w:ilvl="0" w:tplc="BBC61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6DE1860"/>
    <w:multiLevelType w:val="hybridMultilevel"/>
    <w:tmpl w:val="7D7ECF0A"/>
    <w:lvl w:ilvl="0" w:tplc="692C3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4A53FC"/>
    <w:multiLevelType w:val="multilevel"/>
    <w:tmpl w:val="7D7E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0E0B5F"/>
    <w:multiLevelType w:val="hybridMultilevel"/>
    <w:tmpl w:val="F3304384"/>
    <w:lvl w:ilvl="0" w:tplc="0419000F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E2C19"/>
    <w:multiLevelType w:val="hybridMultilevel"/>
    <w:tmpl w:val="11987C26"/>
    <w:lvl w:ilvl="0" w:tplc="48880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40E41"/>
    <w:multiLevelType w:val="hybridMultilevel"/>
    <w:tmpl w:val="5136E5C0"/>
    <w:lvl w:ilvl="0" w:tplc="067AD4C6">
      <w:start w:val="1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9"/>
  </w:num>
  <w:num w:numId="5">
    <w:abstractNumId w:val="12"/>
  </w:num>
  <w:num w:numId="6">
    <w:abstractNumId w:val="11"/>
  </w:num>
  <w:num w:numId="7">
    <w:abstractNumId w:val="16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3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0"/>
  </w:num>
  <w:num w:numId="16">
    <w:abstractNumId w:val="8"/>
  </w:num>
  <w:num w:numId="17">
    <w:abstractNumId w:val="17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E7"/>
    <w:rsid w:val="00005CA9"/>
    <w:rsid w:val="00045CCC"/>
    <w:rsid w:val="00126652"/>
    <w:rsid w:val="00136DDC"/>
    <w:rsid w:val="0018698C"/>
    <w:rsid w:val="001947FD"/>
    <w:rsid w:val="001E5D50"/>
    <w:rsid w:val="001F15F6"/>
    <w:rsid w:val="001F26E2"/>
    <w:rsid w:val="00241FE7"/>
    <w:rsid w:val="002B0094"/>
    <w:rsid w:val="002C4540"/>
    <w:rsid w:val="00321410"/>
    <w:rsid w:val="0050208A"/>
    <w:rsid w:val="005B3DF8"/>
    <w:rsid w:val="005F715B"/>
    <w:rsid w:val="0064619B"/>
    <w:rsid w:val="006652C0"/>
    <w:rsid w:val="006E66B8"/>
    <w:rsid w:val="006F3423"/>
    <w:rsid w:val="00707613"/>
    <w:rsid w:val="00785F76"/>
    <w:rsid w:val="00794A5D"/>
    <w:rsid w:val="00795670"/>
    <w:rsid w:val="007C389D"/>
    <w:rsid w:val="00854461"/>
    <w:rsid w:val="008A0B5D"/>
    <w:rsid w:val="008B0913"/>
    <w:rsid w:val="008C3F5E"/>
    <w:rsid w:val="008E26A1"/>
    <w:rsid w:val="008F55D2"/>
    <w:rsid w:val="009810AC"/>
    <w:rsid w:val="00990D99"/>
    <w:rsid w:val="00A62A4D"/>
    <w:rsid w:val="00A63BCB"/>
    <w:rsid w:val="00AD0051"/>
    <w:rsid w:val="00B12C06"/>
    <w:rsid w:val="00B738FA"/>
    <w:rsid w:val="00BC0C82"/>
    <w:rsid w:val="00BF345F"/>
    <w:rsid w:val="00C17DF0"/>
    <w:rsid w:val="00C92757"/>
    <w:rsid w:val="00D256C1"/>
    <w:rsid w:val="00D25DC6"/>
    <w:rsid w:val="00D4508C"/>
    <w:rsid w:val="00DF37C1"/>
    <w:rsid w:val="00E14147"/>
    <w:rsid w:val="00E34BFE"/>
    <w:rsid w:val="00FF20EC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1FE7"/>
    <w:pPr>
      <w:spacing w:after="120"/>
    </w:pPr>
  </w:style>
  <w:style w:type="character" w:customStyle="1" w:styleId="a4">
    <w:name w:val="Основной текст Знак"/>
    <w:basedOn w:val="a0"/>
    <w:link w:val="a3"/>
    <w:rsid w:val="00241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41FE7"/>
    <w:rPr>
      <w:color w:val="000080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1F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41F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Основной текст + Полужирный"/>
    <w:aliases w:val="Интервал 0 pt"/>
    <w:rsid w:val="00241FE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241FE7"/>
    <w:rPr>
      <w:rFonts w:ascii="Times New Roman" w:hAnsi="Times New Roman" w:cs="Times New Roman"/>
      <w:spacing w:val="20"/>
      <w:sz w:val="22"/>
      <w:szCs w:val="22"/>
    </w:rPr>
  </w:style>
  <w:style w:type="character" w:customStyle="1" w:styleId="1">
    <w:name w:val="Заголовок №1_"/>
    <w:link w:val="10"/>
    <w:rsid w:val="00241FE7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41FE7"/>
    <w:pPr>
      <w:shd w:val="clear" w:color="auto" w:fill="FFFFFF"/>
      <w:spacing w:after="240" w:line="240" w:lineRule="atLeast"/>
      <w:outlineLvl w:val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1Tahoma">
    <w:name w:val="Заголовок №1 + Tahoma"/>
    <w:aliases w:val="Полужирный"/>
    <w:rsid w:val="00241FE7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rsid w:val="00241FE7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rsid w:val="00241FE7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paragraph" w:styleId="2">
    <w:name w:val="Body Text Indent 2"/>
    <w:basedOn w:val="a"/>
    <w:link w:val="20"/>
    <w:rsid w:val="00241F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1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41FE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7">
    <w:name w:val="А_основной"/>
    <w:basedOn w:val="a"/>
    <w:link w:val="a8"/>
    <w:qFormat/>
    <w:rsid w:val="00241FE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link w:val="a7"/>
    <w:rsid w:val="00241FE7"/>
    <w:rPr>
      <w:rFonts w:ascii="Times New Roman" w:eastAsia="Calibri" w:hAnsi="Times New Roman" w:cs="Times New Roman"/>
      <w:sz w:val="28"/>
      <w:szCs w:val="28"/>
    </w:rPr>
  </w:style>
  <w:style w:type="paragraph" w:customStyle="1" w:styleId="ParagraphStyle">
    <w:name w:val="Paragraph Style"/>
    <w:rsid w:val="00241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a9">
    <w:name w:val="Strong"/>
    <w:uiPriority w:val="22"/>
    <w:qFormat/>
    <w:rsid w:val="00241FE7"/>
    <w:rPr>
      <w:b/>
      <w:bCs/>
    </w:rPr>
  </w:style>
  <w:style w:type="paragraph" w:styleId="aa">
    <w:name w:val="Body Text First Indent"/>
    <w:basedOn w:val="a3"/>
    <w:link w:val="ab"/>
    <w:uiPriority w:val="99"/>
    <w:semiHidden/>
    <w:unhideWhenUsed/>
    <w:rsid w:val="00D25DC6"/>
    <w:pPr>
      <w:spacing w:after="0"/>
      <w:ind w:firstLine="360"/>
    </w:pPr>
  </w:style>
  <w:style w:type="character" w:customStyle="1" w:styleId="ab">
    <w:name w:val="Красная строка Знак"/>
    <w:basedOn w:val="a4"/>
    <w:link w:val="aa"/>
    <w:uiPriority w:val="99"/>
    <w:semiHidden/>
    <w:rsid w:val="00D25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C17D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"/>
    <w:basedOn w:val="a"/>
    <w:rsid w:val="006461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Маркеры списка"/>
    <w:rsid w:val="0064619B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3"/>
    <w:rsid w:val="0064619B"/>
    <w:pPr>
      <w:keepNext/>
      <w:widowControl w:val="0"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f0">
    <w:name w:val="Title"/>
    <w:basedOn w:val="af"/>
    <w:next w:val="af1"/>
    <w:link w:val="af2"/>
    <w:qFormat/>
    <w:rsid w:val="0064619B"/>
  </w:style>
  <w:style w:type="character" w:customStyle="1" w:styleId="af2">
    <w:name w:val="Название Знак"/>
    <w:basedOn w:val="a0"/>
    <w:link w:val="af0"/>
    <w:rsid w:val="0064619B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f1">
    <w:name w:val="Subtitle"/>
    <w:basedOn w:val="af"/>
    <w:next w:val="a3"/>
    <w:link w:val="af3"/>
    <w:qFormat/>
    <w:rsid w:val="0064619B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64619B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f4">
    <w:name w:val="List"/>
    <w:basedOn w:val="a3"/>
    <w:rsid w:val="0064619B"/>
    <w:pPr>
      <w:widowControl w:val="0"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12">
    <w:name w:val="Название1"/>
    <w:basedOn w:val="a"/>
    <w:rsid w:val="0064619B"/>
    <w:pPr>
      <w:widowControl w:val="0"/>
      <w:suppressLineNumbers/>
      <w:suppressAutoHyphens/>
      <w:spacing w:before="120" w:after="120"/>
    </w:pPr>
    <w:rPr>
      <w:rFonts w:ascii="Liberation Serif" w:eastAsia="DejaVu Sans" w:hAnsi="Liberation Serif" w:cs="DejaVu Sans"/>
      <w:i/>
      <w:iCs/>
      <w:kern w:val="1"/>
      <w:lang w:eastAsia="hi-IN" w:bidi="hi-IN"/>
    </w:rPr>
  </w:style>
  <w:style w:type="paragraph" w:customStyle="1" w:styleId="13">
    <w:name w:val="Указатель1"/>
    <w:basedOn w:val="a"/>
    <w:rsid w:val="0064619B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5">
    <w:name w:val="Содержимое таблицы"/>
    <w:basedOn w:val="a"/>
    <w:rsid w:val="0064619B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6">
    <w:name w:val="Заголовок таблицы"/>
    <w:basedOn w:val="af5"/>
    <w:rsid w:val="0064619B"/>
    <w:pPr>
      <w:jc w:val="center"/>
    </w:pPr>
    <w:rPr>
      <w:b/>
      <w:bCs/>
    </w:rPr>
  </w:style>
  <w:style w:type="paragraph" w:styleId="af7">
    <w:name w:val="Normal (Web)"/>
    <w:basedOn w:val="a"/>
    <w:rsid w:val="0064619B"/>
    <w:pPr>
      <w:spacing w:before="100" w:beforeAutospacing="1" w:after="100" w:afterAutospacing="1"/>
    </w:pPr>
  </w:style>
  <w:style w:type="table" w:styleId="af8">
    <w:name w:val="Table Grid"/>
    <w:basedOn w:val="a1"/>
    <w:rsid w:val="00646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1FE7"/>
    <w:pPr>
      <w:spacing w:after="120"/>
    </w:pPr>
  </w:style>
  <w:style w:type="character" w:customStyle="1" w:styleId="a4">
    <w:name w:val="Основной текст Знак"/>
    <w:basedOn w:val="a0"/>
    <w:link w:val="a3"/>
    <w:rsid w:val="00241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41FE7"/>
    <w:rPr>
      <w:color w:val="000080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1F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41F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Основной текст + Полужирный"/>
    <w:aliases w:val="Интервал 0 pt"/>
    <w:rsid w:val="00241FE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241FE7"/>
    <w:rPr>
      <w:rFonts w:ascii="Times New Roman" w:hAnsi="Times New Roman" w:cs="Times New Roman"/>
      <w:spacing w:val="20"/>
      <w:sz w:val="22"/>
      <w:szCs w:val="22"/>
    </w:rPr>
  </w:style>
  <w:style w:type="character" w:customStyle="1" w:styleId="1">
    <w:name w:val="Заголовок №1_"/>
    <w:link w:val="10"/>
    <w:rsid w:val="00241FE7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41FE7"/>
    <w:pPr>
      <w:shd w:val="clear" w:color="auto" w:fill="FFFFFF"/>
      <w:spacing w:after="240" w:line="240" w:lineRule="atLeast"/>
      <w:outlineLvl w:val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1Tahoma">
    <w:name w:val="Заголовок №1 + Tahoma"/>
    <w:aliases w:val="Полужирный"/>
    <w:rsid w:val="00241FE7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rsid w:val="00241FE7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rsid w:val="00241FE7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paragraph" w:styleId="2">
    <w:name w:val="Body Text Indent 2"/>
    <w:basedOn w:val="a"/>
    <w:link w:val="20"/>
    <w:rsid w:val="00241F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1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41FE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7">
    <w:name w:val="А_основной"/>
    <w:basedOn w:val="a"/>
    <w:link w:val="a8"/>
    <w:qFormat/>
    <w:rsid w:val="00241FE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link w:val="a7"/>
    <w:rsid w:val="00241FE7"/>
    <w:rPr>
      <w:rFonts w:ascii="Times New Roman" w:eastAsia="Calibri" w:hAnsi="Times New Roman" w:cs="Times New Roman"/>
      <w:sz w:val="28"/>
      <w:szCs w:val="28"/>
    </w:rPr>
  </w:style>
  <w:style w:type="paragraph" w:customStyle="1" w:styleId="ParagraphStyle">
    <w:name w:val="Paragraph Style"/>
    <w:rsid w:val="00241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a9">
    <w:name w:val="Strong"/>
    <w:uiPriority w:val="22"/>
    <w:qFormat/>
    <w:rsid w:val="00241FE7"/>
    <w:rPr>
      <w:b/>
      <w:bCs/>
    </w:rPr>
  </w:style>
  <w:style w:type="paragraph" w:styleId="aa">
    <w:name w:val="Body Text First Indent"/>
    <w:basedOn w:val="a3"/>
    <w:link w:val="ab"/>
    <w:uiPriority w:val="99"/>
    <w:semiHidden/>
    <w:unhideWhenUsed/>
    <w:rsid w:val="00D25DC6"/>
    <w:pPr>
      <w:spacing w:after="0"/>
      <w:ind w:firstLine="360"/>
    </w:pPr>
  </w:style>
  <w:style w:type="character" w:customStyle="1" w:styleId="ab">
    <w:name w:val="Красная строка Знак"/>
    <w:basedOn w:val="a4"/>
    <w:link w:val="aa"/>
    <w:uiPriority w:val="99"/>
    <w:semiHidden/>
    <w:rsid w:val="00D25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C17D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"/>
    <w:basedOn w:val="a"/>
    <w:rsid w:val="006461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Маркеры списка"/>
    <w:rsid w:val="0064619B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3"/>
    <w:rsid w:val="0064619B"/>
    <w:pPr>
      <w:keepNext/>
      <w:widowControl w:val="0"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f0">
    <w:name w:val="Title"/>
    <w:basedOn w:val="af"/>
    <w:next w:val="af1"/>
    <w:link w:val="af2"/>
    <w:qFormat/>
    <w:rsid w:val="0064619B"/>
  </w:style>
  <w:style w:type="character" w:customStyle="1" w:styleId="af2">
    <w:name w:val="Название Знак"/>
    <w:basedOn w:val="a0"/>
    <w:link w:val="af0"/>
    <w:rsid w:val="0064619B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f1">
    <w:name w:val="Subtitle"/>
    <w:basedOn w:val="af"/>
    <w:next w:val="a3"/>
    <w:link w:val="af3"/>
    <w:qFormat/>
    <w:rsid w:val="0064619B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64619B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f4">
    <w:name w:val="List"/>
    <w:basedOn w:val="a3"/>
    <w:rsid w:val="0064619B"/>
    <w:pPr>
      <w:widowControl w:val="0"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12">
    <w:name w:val="Название1"/>
    <w:basedOn w:val="a"/>
    <w:rsid w:val="0064619B"/>
    <w:pPr>
      <w:widowControl w:val="0"/>
      <w:suppressLineNumbers/>
      <w:suppressAutoHyphens/>
      <w:spacing w:before="120" w:after="120"/>
    </w:pPr>
    <w:rPr>
      <w:rFonts w:ascii="Liberation Serif" w:eastAsia="DejaVu Sans" w:hAnsi="Liberation Serif" w:cs="DejaVu Sans"/>
      <w:i/>
      <w:iCs/>
      <w:kern w:val="1"/>
      <w:lang w:eastAsia="hi-IN" w:bidi="hi-IN"/>
    </w:rPr>
  </w:style>
  <w:style w:type="paragraph" w:customStyle="1" w:styleId="13">
    <w:name w:val="Указатель1"/>
    <w:basedOn w:val="a"/>
    <w:rsid w:val="0064619B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5">
    <w:name w:val="Содержимое таблицы"/>
    <w:basedOn w:val="a"/>
    <w:rsid w:val="0064619B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6">
    <w:name w:val="Заголовок таблицы"/>
    <w:basedOn w:val="af5"/>
    <w:rsid w:val="0064619B"/>
    <w:pPr>
      <w:jc w:val="center"/>
    </w:pPr>
    <w:rPr>
      <w:b/>
      <w:bCs/>
    </w:rPr>
  </w:style>
  <w:style w:type="paragraph" w:styleId="af7">
    <w:name w:val="Normal (Web)"/>
    <w:basedOn w:val="a"/>
    <w:rsid w:val="0064619B"/>
    <w:pPr>
      <w:spacing w:before="100" w:beforeAutospacing="1" w:after="100" w:afterAutospacing="1"/>
    </w:pPr>
  </w:style>
  <w:style w:type="table" w:styleId="af8">
    <w:name w:val="Table Grid"/>
    <w:basedOn w:val="a1"/>
    <w:rsid w:val="00646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4E08-3A4B-43D9-A8AD-10D53B67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28</cp:revision>
  <cp:lastPrinted>2008-02-21T17:05:00Z</cp:lastPrinted>
  <dcterms:created xsi:type="dcterms:W3CDTF">2015-10-25T14:16:00Z</dcterms:created>
  <dcterms:modified xsi:type="dcterms:W3CDTF">2017-03-27T11:36:00Z</dcterms:modified>
</cp:coreProperties>
</file>